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D62EC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D62EC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86BC7" w14:textId="77777777" w:rsidR="00F03E0E" w:rsidRDefault="00F03E0E">
      <w:r>
        <w:separator/>
      </w:r>
    </w:p>
  </w:endnote>
  <w:endnote w:type="continuationSeparator" w:id="0">
    <w:p w14:paraId="4A801B42" w14:textId="77777777" w:rsidR="00F03E0E" w:rsidRDefault="00F03E0E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Style w:val="Refdenotaalfinal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onotaalfinal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alfinal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E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F2DCD" w14:textId="77777777" w:rsidR="00F03E0E" w:rsidRDefault="00F03E0E">
      <w:r>
        <w:separator/>
      </w:r>
    </w:p>
  </w:footnote>
  <w:footnote w:type="continuationSeparator" w:id="0">
    <w:p w14:paraId="0A490BA7" w14:textId="77777777" w:rsidR="00F03E0E" w:rsidRDefault="00F0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0E6B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2EC3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0E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schemas.microsoft.com/sharepoint/v3/field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B154BAD-E99D-4C91-B3FF-FF7A7C9B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456</Words>
  <Characters>2509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Andres Santana Arribas</cp:lastModifiedBy>
  <cp:revision>2</cp:revision>
  <cp:lastPrinted>2013-11-06T08:46:00Z</cp:lastPrinted>
  <dcterms:created xsi:type="dcterms:W3CDTF">2016-02-15T13:38:00Z</dcterms:created>
  <dcterms:modified xsi:type="dcterms:W3CDTF">2016-02-15T13:38:00Z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